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5A0B3D" w14:textId="7669FE30" w:rsidR="00952256" w:rsidRPr="00271EEA" w:rsidRDefault="00B525B8" w:rsidP="00952256">
      <w:pPr>
        <w:pStyle w:val="Default"/>
        <w:rPr>
          <w:rFonts w:ascii="Arial" w:hAnsi="Arial" w:cs="Arial"/>
          <w:b/>
          <w:bCs/>
          <w:color w:val="005EB8"/>
          <w:sz w:val="32"/>
          <w:szCs w:val="32"/>
        </w:rPr>
      </w:pPr>
      <w:r w:rsidRPr="00271EEA">
        <w:rPr>
          <w:rFonts w:ascii="Arial" w:hAnsi="Arial" w:cs="Arial"/>
          <w:b/>
          <w:bCs/>
          <w:color w:val="005EB8"/>
          <w:sz w:val="32"/>
          <w:szCs w:val="32"/>
        </w:rPr>
        <w:t>Reflection Sheet</w:t>
      </w:r>
    </w:p>
    <w:p w14:paraId="433C0B1B" w14:textId="77777777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B495E2A" w14:textId="0B2FC8EE" w:rsidR="00B525B8" w:rsidRPr="00271EEA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  <w:r w:rsidRPr="00271EEA">
        <w:rPr>
          <w:rFonts w:ascii="Arial" w:hAnsi="Arial" w:cs="Arial"/>
          <w:b/>
          <w:bCs/>
          <w:color w:val="005EB8"/>
          <w:sz w:val="30"/>
          <w:szCs w:val="30"/>
        </w:rPr>
        <w:t>Exercise 1:</w:t>
      </w:r>
    </w:p>
    <w:p w14:paraId="1D086541" w14:textId="6F898282" w:rsidR="004A6FF1" w:rsidRDefault="004A6FF1" w:rsidP="00271EEA">
      <w:pPr>
        <w:pStyle w:val="Default"/>
        <w:numPr>
          <w:ilvl w:val="0"/>
          <w:numId w:val="9"/>
        </w:numPr>
        <w:rPr>
          <w:rFonts w:ascii="Arial" w:hAnsi="Arial" w:cs="Arial"/>
          <w:color w:val="005EB8"/>
          <w:sz w:val="30"/>
          <w:szCs w:val="30"/>
        </w:rPr>
      </w:pPr>
      <w:r w:rsidRPr="00271EEA">
        <w:rPr>
          <w:rFonts w:ascii="Arial" w:hAnsi="Arial" w:cs="Arial"/>
          <w:color w:val="005EB8"/>
          <w:sz w:val="30"/>
          <w:szCs w:val="30"/>
        </w:rPr>
        <w:t>How does this resonate with you?</w:t>
      </w:r>
    </w:p>
    <w:p w14:paraId="0960BAC1" w14:textId="77777777" w:rsidR="00271EEA" w:rsidRPr="00271EEA" w:rsidRDefault="00271EEA" w:rsidP="00271EEA">
      <w:pPr>
        <w:pStyle w:val="Default"/>
        <w:ind w:left="720"/>
        <w:rPr>
          <w:rFonts w:ascii="Arial" w:hAnsi="Arial" w:cs="Arial"/>
          <w:color w:val="005EB8"/>
          <w:sz w:val="30"/>
          <w:szCs w:val="30"/>
        </w:rPr>
      </w:pPr>
    </w:p>
    <w:p w14:paraId="0EAF5F74" w14:textId="359350A4" w:rsidR="004A6FF1" w:rsidRPr="00271EEA" w:rsidRDefault="004A6FF1" w:rsidP="00271EEA">
      <w:pPr>
        <w:pStyle w:val="Default"/>
        <w:numPr>
          <w:ilvl w:val="0"/>
          <w:numId w:val="9"/>
        </w:numPr>
        <w:rPr>
          <w:rFonts w:ascii="Arial" w:hAnsi="Arial" w:cs="Arial"/>
          <w:color w:val="005EB8"/>
          <w:sz w:val="30"/>
          <w:szCs w:val="30"/>
        </w:rPr>
      </w:pPr>
      <w:r w:rsidRPr="00271EEA">
        <w:rPr>
          <w:rFonts w:ascii="Arial" w:hAnsi="Arial" w:cs="Arial"/>
          <w:color w:val="005EB8"/>
          <w:sz w:val="30"/>
          <w:szCs w:val="30"/>
        </w:rPr>
        <w:t>What have been your overriding emotions during the pandemic</w:t>
      </w:r>
      <w:r w:rsidR="00271EEA">
        <w:rPr>
          <w:rFonts w:ascii="Arial" w:hAnsi="Arial" w:cs="Arial"/>
          <w:color w:val="005EB8"/>
          <w:sz w:val="30"/>
          <w:szCs w:val="30"/>
        </w:rPr>
        <w:t>?</w:t>
      </w:r>
    </w:p>
    <w:p w14:paraId="1F3E9BD2" w14:textId="3FEC9644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724D7369" w14:textId="205172A4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FA7BBD7" w14:textId="10DE2523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35437746" w14:textId="1C41A958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E0A4EBE" w14:textId="0C7B843A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798C5732" w14:textId="17FA06DD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DE5FCC3" w14:textId="2B1EB2B0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3B9C880" w14:textId="194DCA0B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84CBEEB" w14:textId="13451CAF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D6A1AD9" w14:textId="4A94D64A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AEDBE75" w14:textId="1DB065B9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33B2E2C" w14:textId="6066F7CB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93D0E38" w14:textId="665774A0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42208BF" w14:textId="68B6736E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3A774051" w14:textId="0BEB38D9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9F09301" w14:textId="7D4473B6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61811F7" w14:textId="24760C85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FCB1159" w14:textId="0C6564AB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28D3A5BA" w14:textId="5A898D7C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A05C1BC" w14:textId="79E63484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0F79A963" w14:textId="4963F123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A26B212" w14:textId="598A14A9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2147731C" w14:textId="4D17B93C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222A1840" w14:textId="43F126D7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56BECE9" w14:textId="686C6236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21009AF8" w14:textId="2F45DE68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26720C1B" w14:textId="004736DD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7106199" w14:textId="5A7D15F4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0BC02509" w14:textId="65597341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33A76C2A" w14:textId="38ED6226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05DB0BF2" w14:textId="3F6608F9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03E760B" w14:textId="074369FA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0455777" w14:textId="3F393A2F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C6CBB9B" w14:textId="7DA0C8BB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  <w:r>
        <w:rPr>
          <w:rFonts w:ascii="Arial" w:hAnsi="Arial" w:cs="Arial"/>
          <w:b/>
          <w:bCs/>
          <w:color w:val="005EB8"/>
          <w:sz w:val="30"/>
          <w:szCs w:val="30"/>
        </w:rPr>
        <w:t>Exercise 2:</w:t>
      </w:r>
    </w:p>
    <w:p w14:paraId="3125DCDD" w14:textId="1A4371A3" w:rsidR="00B525B8" w:rsidRDefault="004A6FF1" w:rsidP="00271EEA">
      <w:pPr>
        <w:pStyle w:val="Default"/>
        <w:numPr>
          <w:ilvl w:val="0"/>
          <w:numId w:val="10"/>
        </w:numPr>
        <w:rPr>
          <w:rFonts w:ascii="Arial" w:hAnsi="Arial" w:cs="Arial"/>
          <w:color w:val="005EB8"/>
          <w:sz w:val="30"/>
          <w:szCs w:val="30"/>
        </w:rPr>
      </w:pPr>
      <w:r w:rsidRPr="00271EEA">
        <w:rPr>
          <w:rFonts w:ascii="Arial" w:hAnsi="Arial" w:cs="Arial"/>
          <w:color w:val="005EB8"/>
          <w:sz w:val="30"/>
          <w:szCs w:val="30"/>
        </w:rPr>
        <w:t>What does the concept of psychoneuroimmunology mean to you?</w:t>
      </w:r>
    </w:p>
    <w:p w14:paraId="286B406D" w14:textId="77777777" w:rsidR="00271EEA" w:rsidRPr="00271EEA" w:rsidRDefault="00271EEA" w:rsidP="00271EEA">
      <w:pPr>
        <w:pStyle w:val="Default"/>
        <w:ind w:left="720"/>
        <w:rPr>
          <w:rFonts w:ascii="Arial" w:hAnsi="Arial" w:cs="Arial"/>
          <w:color w:val="005EB8"/>
          <w:sz w:val="30"/>
          <w:szCs w:val="30"/>
        </w:rPr>
      </w:pPr>
    </w:p>
    <w:p w14:paraId="521C70E3" w14:textId="184EC7EA" w:rsidR="004A6FF1" w:rsidRPr="00271EEA" w:rsidRDefault="004A6FF1" w:rsidP="00271EEA">
      <w:pPr>
        <w:pStyle w:val="Default"/>
        <w:numPr>
          <w:ilvl w:val="0"/>
          <w:numId w:val="10"/>
        </w:numPr>
        <w:rPr>
          <w:rFonts w:ascii="Arial" w:hAnsi="Arial" w:cs="Arial"/>
          <w:color w:val="005EB8"/>
          <w:sz w:val="30"/>
          <w:szCs w:val="30"/>
        </w:rPr>
      </w:pPr>
      <w:r w:rsidRPr="00271EEA">
        <w:rPr>
          <w:rFonts w:ascii="Arial" w:hAnsi="Arial" w:cs="Arial"/>
          <w:color w:val="005EB8"/>
          <w:sz w:val="30"/>
          <w:szCs w:val="30"/>
        </w:rPr>
        <w:t>How can you generate more positive emotions?</w:t>
      </w:r>
    </w:p>
    <w:p w14:paraId="7836B9C6" w14:textId="6681D238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D6AA0C3" w14:textId="24C0BA78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0BE42DF" w14:textId="6E181E1B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2E47DB62" w14:textId="15B815E5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22CBD1E" w14:textId="19601A51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6DE56EA" w14:textId="6AB91F67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AF6AECC" w14:textId="449CB607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B00164A" w14:textId="5D63F65D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EEF33B0" w14:textId="199EC1FA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7A8461E4" w14:textId="43AC725F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9AC7ACE" w14:textId="78F017EF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2DD329A1" w14:textId="18F0DE6E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B91ECBD" w14:textId="5833F323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C0375E2" w14:textId="0BCE35B9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00EFACCA" w14:textId="05C465CD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A822797" w14:textId="4E35A115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7A717951" w14:textId="6E481EB2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FCE7FAF" w14:textId="10054182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34AEBF0A" w14:textId="2EE3BFEB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724679AD" w14:textId="14B6E3DA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74FDB5E" w14:textId="5D9F6F53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487EBC9C" w14:textId="4116975F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AB9E42A" w14:textId="6872F220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1CBFB1C9" w14:textId="01141EAD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7BE97E3A" w14:textId="479C7DCB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5992AA63" w14:textId="6A9F8967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056734C6" w14:textId="6360492C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7FE4147E" w14:textId="6BF31B1C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863EC64" w14:textId="5C70B5D5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AFC8FBB" w14:textId="7622F397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35E7CF08" w14:textId="18FE4465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D928C0A" w14:textId="2A134210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0169DAEC" w14:textId="55004BAD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076411AE" w14:textId="77777777" w:rsidR="00271EEA" w:rsidRDefault="00271EEA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</w:p>
    <w:p w14:paraId="654CD8E9" w14:textId="215818B4" w:rsidR="00B525B8" w:rsidRDefault="00B525B8" w:rsidP="00952256">
      <w:pPr>
        <w:pStyle w:val="Default"/>
        <w:rPr>
          <w:rFonts w:ascii="Arial" w:hAnsi="Arial" w:cs="Arial"/>
          <w:b/>
          <w:bCs/>
          <w:color w:val="005EB8"/>
          <w:sz w:val="30"/>
          <w:szCs w:val="30"/>
        </w:rPr>
      </w:pPr>
      <w:r>
        <w:rPr>
          <w:rFonts w:ascii="Arial" w:hAnsi="Arial" w:cs="Arial"/>
          <w:b/>
          <w:bCs/>
          <w:color w:val="005EB8"/>
          <w:sz w:val="30"/>
          <w:szCs w:val="30"/>
        </w:rPr>
        <w:t>Exercise 3:</w:t>
      </w:r>
    </w:p>
    <w:p w14:paraId="4BB869D0" w14:textId="1502AABF" w:rsidR="004A6FF1" w:rsidRDefault="004A6FF1" w:rsidP="00271EEA">
      <w:pPr>
        <w:pStyle w:val="Default"/>
        <w:numPr>
          <w:ilvl w:val="0"/>
          <w:numId w:val="11"/>
        </w:numPr>
        <w:rPr>
          <w:rFonts w:ascii="Arial" w:hAnsi="Arial" w:cs="Arial"/>
          <w:color w:val="005EB8"/>
          <w:sz w:val="30"/>
          <w:szCs w:val="30"/>
        </w:rPr>
      </w:pPr>
      <w:r w:rsidRPr="00271EEA">
        <w:rPr>
          <w:rFonts w:ascii="Arial" w:hAnsi="Arial" w:cs="Arial"/>
          <w:color w:val="005EB8"/>
          <w:sz w:val="30"/>
          <w:szCs w:val="30"/>
        </w:rPr>
        <w:t>What is the greatest loss you’ve experienced during Covid-19?</w:t>
      </w:r>
    </w:p>
    <w:p w14:paraId="225D0D12" w14:textId="77777777" w:rsidR="00271EEA" w:rsidRPr="00271EEA" w:rsidRDefault="00271EEA" w:rsidP="00271EEA">
      <w:pPr>
        <w:pStyle w:val="Default"/>
        <w:ind w:left="720"/>
        <w:rPr>
          <w:rFonts w:ascii="Arial" w:hAnsi="Arial" w:cs="Arial"/>
          <w:color w:val="005EB8"/>
          <w:sz w:val="30"/>
          <w:szCs w:val="30"/>
        </w:rPr>
      </w:pPr>
    </w:p>
    <w:p w14:paraId="2F1BD75E" w14:textId="66CB4168" w:rsidR="004A6FF1" w:rsidRDefault="004A6FF1" w:rsidP="00271EEA">
      <w:pPr>
        <w:pStyle w:val="Default"/>
        <w:numPr>
          <w:ilvl w:val="0"/>
          <w:numId w:val="11"/>
        </w:numPr>
        <w:rPr>
          <w:rFonts w:ascii="Arial" w:hAnsi="Arial" w:cs="Arial"/>
          <w:color w:val="005EB8"/>
          <w:sz w:val="30"/>
          <w:szCs w:val="30"/>
        </w:rPr>
      </w:pPr>
      <w:r w:rsidRPr="00271EEA">
        <w:rPr>
          <w:rFonts w:ascii="Arial" w:hAnsi="Arial" w:cs="Arial"/>
          <w:color w:val="005EB8"/>
          <w:sz w:val="30"/>
          <w:szCs w:val="30"/>
        </w:rPr>
        <w:t>What is the greatest gain you’ve experienced during Covid-19?</w:t>
      </w:r>
    </w:p>
    <w:p w14:paraId="1E9912C4" w14:textId="77777777" w:rsidR="00271EEA" w:rsidRPr="00271EEA" w:rsidRDefault="00271EEA" w:rsidP="00271EEA">
      <w:pPr>
        <w:pStyle w:val="Default"/>
        <w:rPr>
          <w:rFonts w:ascii="Arial" w:hAnsi="Arial" w:cs="Arial"/>
          <w:color w:val="005EB8"/>
          <w:sz w:val="30"/>
          <w:szCs w:val="30"/>
        </w:rPr>
      </w:pPr>
    </w:p>
    <w:p w14:paraId="3670137C" w14:textId="666D3002" w:rsidR="004A6FF1" w:rsidRPr="00271EEA" w:rsidRDefault="004A6FF1" w:rsidP="00271EEA">
      <w:pPr>
        <w:pStyle w:val="Default"/>
        <w:numPr>
          <w:ilvl w:val="0"/>
          <w:numId w:val="11"/>
        </w:numPr>
        <w:rPr>
          <w:rFonts w:ascii="Arial" w:hAnsi="Arial" w:cs="Arial"/>
          <w:color w:val="005EB8"/>
          <w:sz w:val="30"/>
          <w:szCs w:val="30"/>
        </w:rPr>
      </w:pPr>
      <w:r w:rsidRPr="00271EEA">
        <w:rPr>
          <w:rFonts w:ascii="Arial" w:hAnsi="Arial" w:cs="Arial"/>
          <w:color w:val="005EB8"/>
          <w:sz w:val="30"/>
          <w:szCs w:val="30"/>
        </w:rPr>
        <w:t>What are you learning about yourself during Covid-19?</w:t>
      </w:r>
    </w:p>
    <w:p w14:paraId="05D7B358" w14:textId="77777777" w:rsidR="004A6FF1" w:rsidRDefault="004A6FF1" w:rsidP="00952256">
      <w:pPr>
        <w:pStyle w:val="Default"/>
        <w:rPr>
          <w:rFonts w:ascii="Arial" w:hAnsi="Arial" w:cs="Arial"/>
          <w:b/>
          <w:bCs/>
          <w:color w:val="425563"/>
          <w:szCs w:val="32"/>
        </w:rPr>
      </w:pPr>
    </w:p>
    <w:sectPr w:rsidR="004A6FF1" w:rsidSect="006271E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76" w:right="985" w:bottom="1276" w:left="1134" w:header="56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B1FC" w14:textId="77777777" w:rsidR="00EB6A1B" w:rsidRDefault="00EB6A1B">
      <w:r>
        <w:separator/>
      </w:r>
    </w:p>
  </w:endnote>
  <w:endnote w:type="continuationSeparator" w:id="0">
    <w:p w14:paraId="4107D008" w14:textId="77777777" w:rsidR="00EB6A1B" w:rsidRDefault="00EB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CE4D" w14:textId="11A70629" w:rsidR="00424B16" w:rsidRDefault="00424B16" w:rsidP="00424B1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2657" w14:textId="2CE3B6B1" w:rsidR="00424B16" w:rsidRDefault="00424B16" w:rsidP="00424B16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6E46B09" wp14:editId="73EAFDBA">
          <wp:extent cx="1384300" cy="495300"/>
          <wp:effectExtent l="0" t="0" r="12700" b="12700"/>
          <wp:docPr id="9" name="Picture 9" descr="InvestorsInPeo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sInPeo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1535" w14:textId="77777777" w:rsidR="00EB6A1B" w:rsidRDefault="00EB6A1B">
      <w:r>
        <w:separator/>
      </w:r>
    </w:p>
  </w:footnote>
  <w:footnote w:type="continuationSeparator" w:id="0">
    <w:p w14:paraId="47DB6A45" w14:textId="77777777" w:rsidR="00EB6A1B" w:rsidRDefault="00EB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578F" w14:textId="557D60DE" w:rsidR="00551E8E" w:rsidRDefault="00E97967" w:rsidP="00E97967">
    <w:pPr>
      <w:pStyle w:val="Header"/>
      <w:jc w:val="right"/>
    </w:pPr>
    <w:r>
      <w:rPr>
        <w:noProof/>
      </w:rPr>
      <w:drawing>
        <wp:inline distT="0" distB="0" distL="0" distR="0" wp14:anchorId="45F9FD70" wp14:editId="227C94E5">
          <wp:extent cx="2178050" cy="1016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3D48" w14:textId="31ABF7AC" w:rsidR="009A02F4" w:rsidRDefault="009A02F4">
    <w:pPr>
      <w:pStyle w:val="Header"/>
      <w:rPr>
        <w:rFonts w:ascii="Arial" w:hAnsi="Arial" w:cs="Arial"/>
        <w:b/>
      </w:rPr>
    </w:pPr>
  </w:p>
  <w:p w14:paraId="7D4D8394" w14:textId="77777777" w:rsidR="009A02F4" w:rsidRPr="009A02F4" w:rsidRDefault="009A02F4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6C34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9"/>
    <w:lvl w:ilvl="0">
      <w:start w:val="1"/>
      <w:numFmt w:val="decimal"/>
      <w:lvlText w:val="%1."/>
      <w:lvlJc w:val="left"/>
      <w:pPr>
        <w:tabs>
          <w:tab w:val="num" w:pos="851"/>
        </w:tabs>
        <w:ind w:left="855" w:hanging="855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DE407FF"/>
    <w:multiLevelType w:val="hybridMultilevel"/>
    <w:tmpl w:val="CB948B8A"/>
    <w:lvl w:ilvl="0" w:tplc="83D2959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 w15:restartNumberingAfterBreak="0">
    <w:nsid w:val="1BCC0767"/>
    <w:multiLevelType w:val="hybridMultilevel"/>
    <w:tmpl w:val="DBDABF66"/>
    <w:lvl w:ilvl="0" w:tplc="496E94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EA2612"/>
    <w:multiLevelType w:val="hybridMultilevel"/>
    <w:tmpl w:val="8CD4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1799"/>
    <w:multiLevelType w:val="hybridMultilevel"/>
    <w:tmpl w:val="0ED4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D7EDD"/>
    <w:multiLevelType w:val="hybridMultilevel"/>
    <w:tmpl w:val="82CA2536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EDB3A39"/>
    <w:multiLevelType w:val="hybridMultilevel"/>
    <w:tmpl w:val="A656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4131"/>
    <w:multiLevelType w:val="hybridMultilevel"/>
    <w:tmpl w:val="49906BE8"/>
    <w:lvl w:ilvl="0" w:tplc="83D29592">
      <w:start w:val="1"/>
      <w:numFmt w:val="decimal"/>
      <w:lvlText w:val="%1."/>
      <w:lvlJc w:val="left"/>
      <w:pPr>
        <w:ind w:left="-1080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79"/>
    <w:rsid w:val="00002580"/>
    <w:rsid w:val="000031B5"/>
    <w:rsid w:val="0005123C"/>
    <w:rsid w:val="00061A41"/>
    <w:rsid w:val="00062EF0"/>
    <w:rsid w:val="00086FD4"/>
    <w:rsid w:val="000E5DAC"/>
    <w:rsid w:val="000F27C2"/>
    <w:rsid w:val="00121C43"/>
    <w:rsid w:val="0012651B"/>
    <w:rsid w:val="0012714A"/>
    <w:rsid w:val="00131B10"/>
    <w:rsid w:val="0015097C"/>
    <w:rsid w:val="0017308A"/>
    <w:rsid w:val="00183CAB"/>
    <w:rsid w:val="00194385"/>
    <w:rsid w:val="001E098E"/>
    <w:rsid w:val="002276BC"/>
    <w:rsid w:val="00227AF3"/>
    <w:rsid w:val="00232B1A"/>
    <w:rsid w:val="00240105"/>
    <w:rsid w:val="00256A79"/>
    <w:rsid w:val="00271EEA"/>
    <w:rsid w:val="002F7885"/>
    <w:rsid w:val="00356961"/>
    <w:rsid w:val="00367CF5"/>
    <w:rsid w:val="0039173C"/>
    <w:rsid w:val="003A614B"/>
    <w:rsid w:val="003A6289"/>
    <w:rsid w:val="003A65CE"/>
    <w:rsid w:val="003D0E75"/>
    <w:rsid w:val="003D662E"/>
    <w:rsid w:val="004117EC"/>
    <w:rsid w:val="004202CD"/>
    <w:rsid w:val="00424B16"/>
    <w:rsid w:val="00437035"/>
    <w:rsid w:val="004A6FF1"/>
    <w:rsid w:val="004C2D19"/>
    <w:rsid w:val="00551E8E"/>
    <w:rsid w:val="00567B9F"/>
    <w:rsid w:val="005B54A4"/>
    <w:rsid w:val="005D1ADD"/>
    <w:rsid w:val="005F5DCA"/>
    <w:rsid w:val="006271E5"/>
    <w:rsid w:val="0062742B"/>
    <w:rsid w:val="00657C99"/>
    <w:rsid w:val="006753B2"/>
    <w:rsid w:val="006A6695"/>
    <w:rsid w:val="006C449C"/>
    <w:rsid w:val="006E404F"/>
    <w:rsid w:val="006E55AB"/>
    <w:rsid w:val="006E78D3"/>
    <w:rsid w:val="006F6A49"/>
    <w:rsid w:val="00724BBB"/>
    <w:rsid w:val="007341A7"/>
    <w:rsid w:val="00773F9B"/>
    <w:rsid w:val="007A21E4"/>
    <w:rsid w:val="007C76D5"/>
    <w:rsid w:val="007E094F"/>
    <w:rsid w:val="007E3E4D"/>
    <w:rsid w:val="007F27E0"/>
    <w:rsid w:val="007F4338"/>
    <w:rsid w:val="007F737D"/>
    <w:rsid w:val="00802200"/>
    <w:rsid w:val="00842FCA"/>
    <w:rsid w:val="008A7C34"/>
    <w:rsid w:val="008C4C77"/>
    <w:rsid w:val="008C55D1"/>
    <w:rsid w:val="00903343"/>
    <w:rsid w:val="0094011D"/>
    <w:rsid w:val="00952256"/>
    <w:rsid w:val="00957057"/>
    <w:rsid w:val="00961F71"/>
    <w:rsid w:val="00967964"/>
    <w:rsid w:val="009A02F4"/>
    <w:rsid w:val="009D08E1"/>
    <w:rsid w:val="00A0383E"/>
    <w:rsid w:val="00A26093"/>
    <w:rsid w:val="00A276B6"/>
    <w:rsid w:val="00A3799B"/>
    <w:rsid w:val="00A42110"/>
    <w:rsid w:val="00A56CE9"/>
    <w:rsid w:val="00A8444F"/>
    <w:rsid w:val="00A85C90"/>
    <w:rsid w:val="00A861E2"/>
    <w:rsid w:val="00AA2093"/>
    <w:rsid w:val="00AA2E9C"/>
    <w:rsid w:val="00AA42A7"/>
    <w:rsid w:val="00AA5872"/>
    <w:rsid w:val="00AD29D7"/>
    <w:rsid w:val="00AF55F4"/>
    <w:rsid w:val="00B45A64"/>
    <w:rsid w:val="00B525B8"/>
    <w:rsid w:val="00B66F95"/>
    <w:rsid w:val="00B844D4"/>
    <w:rsid w:val="00BC7863"/>
    <w:rsid w:val="00BD6C1E"/>
    <w:rsid w:val="00BE3067"/>
    <w:rsid w:val="00C41C70"/>
    <w:rsid w:val="00C47DA6"/>
    <w:rsid w:val="00CF2CF6"/>
    <w:rsid w:val="00D1231E"/>
    <w:rsid w:val="00D1253F"/>
    <w:rsid w:val="00D1506F"/>
    <w:rsid w:val="00D465A4"/>
    <w:rsid w:val="00D85A62"/>
    <w:rsid w:val="00D8792F"/>
    <w:rsid w:val="00D9663A"/>
    <w:rsid w:val="00DA7312"/>
    <w:rsid w:val="00DF20CA"/>
    <w:rsid w:val="00DF35A7"/>
    <w:rsid w:val="00E274EB"/>
    <w:rsid w:val="00E420B1"/>
    <w:rsid w:val="00E8006D"/>
    <w:rsid w:val="00E862EB"/>
    <w:rsid w:val="00E91A54"/>
    <w:rsid w:val="00E97967"/>
    <w:rsid w:val="00EB6A1B"/>
    <w:rsid w:val="00EE1129"/>
    <w:rsid w:val="00F02E40"/>
    <w:rsid w:val="00F7350F"/>
    <w:rsid w:val="00F92EE7"/>
    <w:rsid w:val="00FA3AEB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0526745"/>
  <w15:docId w15:val="{070EDED6-5B04-469A-B1C9-6A2C373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3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1B5"/>
    <w:pPr>
      <w:keepNext/>
      <w:spacing w:before="240" w:after="60"/>
      <w:outlineLvl w:val="0"/>
    </w:pPr>
    <w:rPr>
      <w:rFonts w:ascii="Calibri" w:eastAsia="MS ????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1B5"/>
    <w:rPr>
      <w:rFonts w:ascii="Calibri" w:eastAsia="MS ????" w:hAnsi="Calibri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WW8Num1z0">
    <w:name w:val="WW8Num1z0"/>
    <w:uiPriority w:val="99"/>
    <w:rsid w:val="007F4338"/>
    <w:rPr>
      <w:rFonts w:ascii="Symbol" w:hAnsi="Symbol"/>
    </w:rPr>
  </w:style>
  <w:style w:type="character" w:customStyle="1" w:styleId="WW8Num1z1">
    <w:name w:val="WW8Num1z1"/>
    <w:uiPriority w:val="99"/>
    <w:rsid w:val="007F4338"/>
    <w:rPr>
      <w:rFonts w:ascii="Courier New" w:hAnsi="Courier New"/>
    </w:rPr>
  </w:style>
  <w:style w:type="character" w:customStyle="1" w:styleId="WW8Num1z2">
    <w:name w:val="WW8Num1z2"/>
    <w:uiPriority w:val="99"/>
    <w:rsid w:val="007F4338"/>
    <w:rPr>
      <w:rFonts w:ascii="Wingdings" w:hAnsi="Wingdings"/>
    </w:rPr>
  </w:style>
  <w:style w:type="character" w:customStyle="1" w:styleId="WW8Num2z0">
    <w:name w:val="WW8Num2z0"/>
    <w:uiPriority w:val="99"/>
    <w:rsid w:val="007F4338"/>
    <w:rPr>
      <w:rFonts w:ascii="Symbol" w:hAnsi="Symbol"/>
    </w:rPr>
  </w:style>
  <w:style w:type="character" w:customStyle="1" w:styleId="WW8Num2z1">
    <w:name w:val="WW8Num2z1"/>
    <w:uiPriority w:val="99"/>
    <w:rsid w:val="007F4338"/>
    <w:rPr>
      <w:rFonts w:ascii="Courier New" w:hAnsi="Courier New"/>
    </w:rPr>
  </w:style>
  <w:style w:type="character" w:customStyle="1" w:styleId="WW8Num2z2">
    <w:name w:val="WW8Num2z2"/>
    <w:uiPriority w:val="99"/>
    <w:rsid w:val="007F4338"/>
    <w:rPr>
      <w:rFonts w:ascii="Wingdings" w:hAnsi="Wingdings"/>
    </w:rPr>
  </w:style>
  <w:style w:type="character" w:customStyle="1" w:styleId="WW8Num3z1">
    <w:name w:val="WW8Num3z1"/>
    <w:uiPriority w:val="99"/>
    <w:rsid w:val="007F4338"/>
    <w:rPr>
      <w:rFonts w:ascii="Symbol" w:hAnsi="Symbol"/>
      <w:color w:val="auto"/>
    </w:rPr>
  </w:style>
  <w:style w:type="character" w:customStyle="1" w:styleId="WW8Num4z0">
    <w:name w:val="WW8Num4z0"/>
    <w:uiPriority w:val="99"/>
    <w:rsid w:val="007F4338"/>
    <w:rPr>
      <w:rFonts w:ascii="Symbol" w:hAnsi="Symbol"/>
    </w:rPr>
  </w:style>
  <w:style w:type="character" w:customStyle="1" w:styleId="WW8Num4z1">
    <w:name w:val="WW8Num4z1"/>
    <w:uiPriority w:val="99"/>
    <w:rsid w:val="007F4338"/>
    <w:rPr>
      <w:rFonts w:ascii="Courier New" w:hAnsi="Courier New"/>
    </w:rPr>
  </w:style>
  <w:style w:type="character" w:customStyle="1" w:styleId="WW8Num4z2">
    <w:name w:val="WW8Num4z2"/>
    <w:uiPriority w:val="99"/>
    <w:rsid w:val="007F4338"/>
    <w:rPr>
      <w:rFonts w:ascii="Wingdings" w:hAnsi="Wingdings"/>
    </w:rPr>
  </w:style>
  <w:style w:type="character" w:customStyle="1" w:styleId="WW8Num5z0">
    <w:name w:val="WW8Num5z0"/>
    <w:uiPriority w:val="99"/>
    <w:rsid w:val="007F4338"/>
    <w:rPr>
      <w:rFonts w:ascii="Symbol" w:hAnsi="Symbol"/>
    </w:rPr>
  </w:style>
  <w:style w:type="character" w:customStyle="1" w:styleId="WW8Num5z1">
    <w:name w:val="WW8Num5z1"/>
    <w:uiPriority w:val="99"/>
    <w:rsid w:val="007F4338"/>
    <w:rPr>
      <w:rFonts w:ascii="Courier New" w:hAnsi="Courier New"/>
    </w:rPr>
  </w:style>
  <w:style w:type="character" w:customStyle="1" w:styleId="WW8Num5z2">
    <w:name w:val="WW8Num5z2"/>
    <w:uiPriority w:val="99"/>
    <w:rsid w:val="007F4338"/>
    <w:rPr>
      <w:rFonts w:ascii="Wingdings" w:hAnsi="Wingdings"/>
    </w:rPr>
  </w:style>
  <w:style w:type="character" w:customStyle="1" w:styleId="WW8Num7z0">
    <w:name w:val="WW8Num7z0"/>
    <w:uiPriority w:val="99"/>
    <w:rsid w:val="007F4338"/>
    <w:rPr>
      <w:rFonts w:ascii="Symbol" w:hAnsi="Symbol"/>
    </w:rPr>
  </w:style>
  <w:style w:type="character" w:customStyle="1" w:styleId="WW8Num7z1">
    <w:name w:val="WW8Num7z1"/>
    <w:uiPriority w:val="99"/>
    <w:rsid w:val="007F4338"/>
    <w:rPr>
      <w:rFonts w:ascii="Courier New" w:hAnsi="Courier New"/>
    </w:rPr>
  </w:style>
  <w:style w:type="character" w:customStyle="1" w:styleId="WW8Num7z2">
    <w:name w:val="WW8Num7z2"/>
    <w:uiPriority w:val="99"/>
    <w:rsid w:val="007F4338"/>
    <w:rPr>
      <w:rFonts w:ascii="Wingdings" w:hAnsi="Wingdings"/>
    </w:rPr>
  </w:style>
  <w:style w:type="character" w:customStyle="1" w:styleId="WW8Num8z0">
    <w:name w:val="WW8Num8z0"/>
    <w:uiPriority w:val="99"/>
    <w:rsid w:val="007F4338"/>
    <w:rPr>
      <w:b/>
      <w:sz w:val="22"/>
    </w:rPr>
  </w:style>
  <w:style w:type="character" w:customStyle="1" w:styleId="WW8Num8z1">
    <w:name w:val="WW8Num8z1"/>
    <w:uiPriority w:val="99"/>
    <w:rsid w:val="007F4338"/>
    <w:rPr>
      <w:rFonts w:ascii="Symbol" w:hAnsi="Symbol"/>
      <w:b/>
      <w:sz w:val="22"/>
    </w:rPr>
  </w:style>
  <w:style w:type="character" w:customStyle="1" w:styleId="WW8Num9z0">
    <w:name w:val="WW8Num9z0"/>
    <w:uiPriority w:val="99"/>
    <w:rsid w:val="007F4338"/>
    <w:rPr>
      <w:rFonts w:ascii="Symbol" w:hAnsi="Symbol"/>
    </w:rPr>
  </w:style>
  <w:style w:type="character" w:customStyle="1" w:styleId="WW8Num9z1">
    <w:name w:val="WW8Num9z1"/>
    <w:uiPriority w:val="99"/>
    <w:rsid w:val="007F4338"/>
    <w:rPr>
      <w:rFonts w:ascii="Courier New" w:hAnsi="Courier New"/>
    </w:rPr>
  </w:style>
  <w:style w:type="character" w:customStyle="1" w:styleId="WW8Num9z2">
    <w:name w:val="WW8Num9z2"/>
    <w:uiPriority w:val="99"/>
    <w:rsid w:val="007F4338"/>
    <w:rPr>
      <w:rFonts w:ascii="Wingdings" w:hAnsi="Wingdings"/>
    </w:rPr>
  </w:style>
  <w:style w:type="character" w:customStyle="1" w:styleId="WW8Num10z0">
    <w:name w:val="WW8Num10z0"/>
    <w:uiPriority w:val="99"/>
    <w:rsid w:val="007F4338"/>
    <w:rPr>
      <w:rFonts w:ascii="Symbol" w:hAnsi="Symbol"/>
    </w:rPr>
  </w:style>
  <w:style w:type="character" w:customStyle="1" w:styleId="WW8Num10z1">
    <w:name w:val="WW8Num10z1"/>
    <w:uiPriority w:val="99"/>
    <w:rsid w:val="007F4338"/>
    <w:rPr>
      <w:rFonts w:ascii="Symbol" w:hAnsi="Symbol"/>
      <w:color w:val="auto"/>
    </w:rPr>
  </w:style>
  <w:style w:type="character" w:customStyle="1" w:styleId="WW8Num10z2">
    <w:name w:val="WW8Num10z2"/>
    <w:uiPriority w:val="99"/>
    <w:rsid w:val="007F4338"/>
    <w:rPr>
      <w:rFonts w:ascii="Wingdings" w:hAnsi="Wingdings"/>
    </w:rPr>
  </w:style>
  <w:style w:type="character" w:customStyle="1" w:styleId="WW8Num10z4">
    <w:name w:val="WW8Num10z4"/>
    <w:uiPriority w:val="99"/>
    <w:rsid w:val="007F4338"/>
    <w:rPr>
      <w:rFonts w:ascii="Courier New" w:hAnsi="Courier New"/>
    </w:rPr>
  </w:style>
  <w:style w:type="character" w:customStyle="1" w:styleId="WW8Num11z0">
    <w:name w:val="WW8Num11z0"/>
    <w:uiPriority w:val="99"/>
    <w:rsid w:val="007F4338"/>
    <w:rPr>
      <w:rFonts w:ascii="Symbol" w:hAnsi="Symbol"/>
      <w:color w:val="auto"/>
    </w:rPr>
  </w:style>
  <w:style w:type="character" w:customStyle="1" w:styleId="WW8Num11z1">
    <w:name w:val="WW8Num11z1"/>
    <w:uiPriority w:val="99"/>
    <w:rsid w:val="007F4338"/>
    <w:rPr>
      <w:rFonts w:ascii="Courier New" w:hAnsi="Courier New"/>
    </w:rPr>
  </w:style>
  <w:style w:type="character" w:customStyle="1" w:styleId="WW8Num11z2">
    <w:name w:val="WW8Num11z2"/>
    <w:uiPriority w:val="99"/>
    <w:rsid w:val="007F4338"/>
    <w:rPr>
      <w:rFonts w:ascii="Wingdings" w:hAnsi="Wingdings"/>
    </w:rPr>
  </w:style>
  <w:style w:type="character" w:customStyle="1" w:styleId="WW8Num11z3">
    <w:name w:val="WW8Num11z3"/>
    <w:uiPriority w:val="99"/>
    <w:rsid w:val="007F4338"/>
    <w:rPr>
      <w:rFonts w:ascii="Symbol" w:hAnsi="Symbol"/>
    </w:rPr>
  </w:style>
  <w:style w:type="character" w:customStyle="1" w:styleId="WW8Num12z0">
    <w:name w:val="WW8Num12z0"/>
    <w:uiPriority w:val="99"/>
    <w:rsid w:val="007F4338"/>
    <w:rPr>
      <w:rFonts w:ascii="Symbol" w:hAnsi="Symbol"/>
    </w:rPr>
  </w:style>
  <w:style w:type="character" w:customStyle="1" w:styleId="WW8Num12z1">
    <w:name w:val="WW8Num12z1"/>
    <w:uiPriority w:val="99"/>
    <w:rsid w:val="007F4338"/>
    <w:rPr>
      <w:rFonts w:ascii="Courier New" w:hAnsi="Courier New"/>
    </w:rPr>
  </w:style>
  <w:style w:type="character" w:customStyle="1" w:styleId="WW8Num12z2">
    <w:name w:val="WW8Num12z2"/>
    <w:uiPriority w:val="99"/>
    <w:rsid w:val="007F4338"/>
    <w:rPr>
      <w:rFonts w:ascii="Wingdings" w:hAnsi="Wingdings"/>
    </w:rPr>
  </w:style>
  <w:style w:type="character" w:customStyle="1" w:styleId="WW8Num14z0">
    <w:name w:val="WW8Num14z0"/>
    <w:uiPriority w:val="99"/>
    <w:rsid w:val="007F4338"/>
    <w:rPr>
      <w:rFonts w:ascii="Symbol" w:hAnsi="Symbol"/>
      <w:color w:val="auto"/>
    </w:rPr>
  </w:style>
  <w:style w:type="character" w:customStyle="1" w:styleId="WW8Num14z1">
    <w:name w:val="WW8Num14z1"/>
    <w:uiPriority w:val="99"/>
    <w:rsid w:val="007F4338"/>
    <w:rPr>
      <w:rFonts w:ascii="Courier New" w:hAnsi="Courier New"/>
    </w:rPr>
  </w:style>
  <w:style w:type="character" w:customStyle="1" w:styleId="WW8Num14z2">
    <w:name w:val="WW8Num14z2"/>
    <w:uiPriority w:val="99"/>
    <w:rsid w:val="007F4338"/>
    <w:rPr>
      <w:rFonts w:ascii="Wingdings" w:hAnsi="Wingdings"/>
    </w:rPr>
  </w:style>
  <w:style w:type="character" w:customStyle="1" w:styleId="WW8Num14z3">
    <w:name w:val="WW8Num14z3"/>
    <w:uiPriority w:val="99"/>
    <w:rsid w:val="007F4338"/>
    <w:rPr>
      <w:rFonts w:ascii="Symbol" w:hAnsi="Symbol"/>
    </w:rPr>
  </w:style>
  <w:style w:type="character" w:customStyle="1" w:styleId="WW8Num15z0">
    <w:name w:val="WW8Num15z0"/>
    <w:uiPriority w:val="99"/>
    <w:rsid w:val="007F4338"/>
    <w:rPr>
      <w:rFonts w:ascii="Symbol" w:hAnsi="Symbol"/>
    </w:rPr>
  </w:style>
  <w:style w:type="character" w:customStyle="1" w:styleId="WW8Num15z1">
    <w:name w:val="WW8Num15z1"/>
    <w:uiPriority w:val="99"/>
    <w:rsid w:val="007F4338"/>
    <w:rPr>
      <w:rFonts w:ascii="Courier New" w:hAnsi="Courier New"/>
    </w:rPr>
  </w:style>
  <w:style w:type="character" w:customStyle="1" w:styleId="WW8Num15z2">
    <w:name w:val="WW8Num15z2"/>
    <w:uiPriority w:val="99"/>
    <w:rsid w:val="007F4338"/>
    <w:rPr>
      <w:rFonts w:ascii="Wingdings" w:hAnsi="Wingdings"/>
    </w:rPr>
  </w:style>
  <w:style w:type="character" w:customStyle="1" w:styleId="WW8Num16z0">
    <w:name w:val="WW8Num16z0"/>
    <w:uiPriority w:val="99"/>
    <w:rsid w:val="007F4338"/>
    <w:rPr>
      <w:rFonts w:ascii="Symbol" w:hAnsi="Symbol"/>
    </w:rPr>
  </w:style>
  <w:style w:type="character" w:customStyle="1" w:styleId="WW8Num16z1">
    <w:name w:val="WW8Num16z1"/>
    <w:uiPriority w:val="99"/>
    <w:rsid w:val="007F4338"/>
    <w:rPr>
      <w:rFonts w:ascii="Courier New" w:hAnsi="Courier New"/>
    </w:rPr>
  </w:style>
  <w:style w:type="character" w:customStyle="1" w:styleId="WW8Num16z2">
    <w:name w:val="WW8Num16z2"/>
    <w:uiPriority w:val="99"/>
    <w:rsid w:val="007F4338"/>
    <w:rPr>
      <w:rFonts w:ascii="Wingdings" w:hAnsi="Wingdings"/>
    </w:rPr>
  </w:style>
  <w:style w:type="character" w:customStyle="1" w:styleId="WW8Num17z0">
    <w:name w:val="WW8Num17z0"/>
    <w:uiPriority w:val="99"/>
    <w:rsid w:val="007F4338"/>
    <w:rPr>
      <w:rFonts w:ascii="Symbol" w:hAnsi="Symbol"/>
    </w:rPr>
  </w:style>
  <w:style w:type="character" w:customStyle="1" w:styleId="WW8Num17z1">
    <w:name w:val="WW8Num17z1"/>
    <w:uiPriority w:val="99"/>
    <w:rsid w:val="007F4338"/>
    <w:rPr>
      <w:rFonts w:ascii="Courier New" w:hAnsi="Courier New"/>
    </w:rPr>
  </w:style>
  <w:style w:type="character" w:customStyle="1" w:styleId="WW8Num17z2">
    <w:name w:val="WW8Num17z2"/>
    <w:uiPriority w:val="99"/>
    <w:rsid w:val="007F4338"/>
    <w:rPr>
      <w:rFonts w:ascii="Wingdings" w:hAnsi="Wingdings"/>
    </w:rPr>
  </w:style>
  <w:style w:type="character" w:customStyle="1" w:styleId="WW8Num18z0">
    <w:name w:val="WW8Num18z0"/>
    <w:uiPriority w:val="99"/>
    <w:rsid w:val="007F4338"/>
    <w:rPr>
      <w:b/>
      <w:sz w:val="22"/>
    </w:rPr>
  </w:style>
  <w:style w:type="character" w:customStyle="1" w:styleId="WW8Num20z0">
    <w:name w:val="WW8Num20z0"/>
    <w:uiPriority w:val="99"/>
    <w:rsid w:val="007F4338"/>
    <w:rPr>
      <w:rFonts w:ascii="Symbol" w:hAnsi="Symbol"/>
    </w:rPr>
  </w:style>
  <w:style w:type="character" w:customStyle="1" w:styleId="WW8Num20z1">
    <w:name w:val="WW8Num20z1"/>
    <w:uiPriority w:val="99"/>
    <w:rsid w:val="007F4338"/>
    <w:rPr>
      <w:rFonts w:ascii="Courier New" w:hAnsi="Courier New"/>
    </w:rPr>
  </w:style>
  <w:style w:type="character" w:customStyle="1" w:styleId="WW8Num20z2">
    <w:name w:val="WW8Num20z2"/>
    <w:uiPriority w:val="99"/>
    <w:rsid w:val="007F4338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7F4338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rsid w:val="007F4338"/>
    <w:rPr>
      <w:sz w:val="24"/>
      <w:lang w:val="en-US"/>
    </w:rPr>
  </w:style>
  <w:style w:type="character" w:customStyle="1" w:styleId="NumberingSymbols">
    <w:name w:val="Numbering Symbols"/>
    <w:uiPriority w:val="99"/>
    <w:rsid w:val="007F4338"/>
  </w:style>
  <w:style w:type="paragraph" w:customStyle="1" w:styleId="Heading">
    <w:name w:val="Heading"/>
    <w:basedOn w:val="Normal"/>
    <w:next w:val="BodyText"/>
    <w:uiPriority w:val="99"/>
    <w:rsid w:val="007F433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43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F4338"/>
    <w:rPr>
      <w:rFonts w:cs="Mangal"/>
    </w:rPr>
  </w:style>
  <w:style w:type="paragraph" w:styleId="Caption">
    <w:name w:val="caption"/>
    <w:basedOn w:val="Normal"/>
    <w:uiPriority w:val="99"/>
    <w:qFormat/>
    <w:rsid w:val="007F43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7F4338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uiPriority w:val="99"/>
    <w:rsid w:val="007F433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Footer">
    <w:name w:val="footer"/>
    <w:basedOn w:val="Normal"/>
    <w:link w:val="FooterChar1"/>
    <w:uiPriority w:val="99"/>
    <w:rsid w:val="007F4338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rsid w:val="007F43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7F4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F4338"/>
    <w:pPr>
      <w:suppressLineNumbers/>
    </w:pPr>
  </w:style>
  <w:style w:type="paragraph" w:customStyle="1" w:styleId="TableHeading">
    <w:name w:val="Table Heading"/>
    <w:basedOn w:val="TableContents"/>
    <w:uiPriority w:val="99"/>
    <w:rsid w:val="007F433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2D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D19"/>
    <w:rPr>
      <w:rFonts w:ascii="Tahoma" w:hAnsi="Tahoma" w:cs="Times New Roman"/>
      <w:sz w:val="16"/>
      <w:lang w:val="en-US" w:eastAsia="ar-SA" w:bidi="ar-SA"/>
    </w:rPr>
  </w:style>
  <w:style w:type="paragraph" w:styleId="TOCHeading">
    <w:name w:val="TOC Heading"/>
    <w:basedOn w:val="Heading1"/>
    <w:next w:val="Normal"/>
    <w:uiPriority w:val="99"/>
    <w:qFormat/>
    <w:rsid w:val="000031B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031B5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031B5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0031B5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0031B5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0031B5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0031B5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0031B5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0031B5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0031B5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99"/>
    <w:rsid w:val="00DF35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2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Flyer xmlns="46d6e5f1-7e6e-4cba-a032-65a58aedb888" xsi:nil="true"/>
    <Playlength xmlns="46d6e5f1-7e6e-4cba-a032-65a58aedb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6" ma:contentTypeDescription="Create a new document." ma:contentTypeScope="" ma:versionID="99c936a8e0cabe26a36ea3caee9e21a0">
  <xsd:schema xmlns:xsd="http://www.w3.org/2001/XMLSchema" xmlns:xs="http://www.w3.org/2001/XMLSchema" xmlns:p="http://schemas.microsoft.com/office/2006/metadata/properties" xmlns:ns2="46d6e5f1-7e6e-4cba-a032-65a58aedb888" xmlns:ns3="b5db6cc5-e184-4010-af97-2eb36c11383f" targetNamespace="http://schemas.microsoft.com/office/2006/metadata/properties" ma:root="true" ma:fieldsID="5f7217522205103538f583ca5fd6cc9b" ns2:_="" ns3:_="">
    <xsd:import namespace="46d6e5f1-7e6e-4cba-a032-65a58aedb888"/>
    <xsd:import namespace="b5db6cc5-e184-4010-af97-2eb36c113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layleng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laylength" ma:index="21" nillable="true" ma:displayName="Play length" ma:format="Dropdown" ma:internalName="Playleng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6cc5-e184-4010-af97-2eb36c11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88894-D0E0-406F-AA69-9FDA01EC6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A3353-C7ED-4F43-9B66-9FCEDE1802E0}">
  <ds:schemaRefs>
    <ds:schemaRef ds:uri="http://purl.org/dc/elements/1.1/"/>
    <ds:schemaRef ds:uri="http://schemas.microsoft.com/office/2006/metadata/properties"/>
    <ds:schemaRef ds:uri="46d6e5f1-7e6e-4cba-a032-65a58aedb888"/>
    <ds:schemaRef ds:uri="http://schemas.microsoft.com/office/2006/documentManagement/types"/>
    <ds:schemaRef ds:uri="http://schemas.openxmlformats.org/package/2006/metadata/core-properties"/>
    <ds:schemaRef ds:uri="b5db6cc5-e184-4010-af97-2eb36c11383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D08665-0D0D-4331-9BDA-830410468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C2F7D-B666-4825-89DD-793F9871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6e5f1-7e6e-4cba-a032-65a58aedb888"/>
    <ds:schemaRef ds:uri="b5db6cc5-e184-4010-af97-2eb36c11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Breaking Through Programme</vt:lpstr>
    </vt:vector>
  </TitlesOfParts>
  <Company>Strategic Health Authority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Breaking Through Programme</dc:title>
  <dc:creator>dc5750 User</dc:creator>
  <cp:lastModifiedBy>Annemi Muller</cp:lastModifiedBy>
  <cp:revision>5</cp:revision>
  <dcterms:created xsi:type="dcterms:W3CDTF">2021-04-27T09:36:00Z</dcterms:created>
  <dcterms:modified xsi:type="dcterms:W3CDTF">2021-04-27T09:42:00Z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  <property fmtid="{D5CDD505-2E9C-101B-9397-08002B2CF9AE}" pid="3" name="FileLeafRef">
    <vt:lpwstr>Cancellation Policy Apr 17.docx</vt:lpwstr>
  </property>
  <property fmtid="{D5CDD505-2E9C-101B-9397-08002B2CF9AE}" pid="4" name="Order">
    <vt:r8>2517200</vt:r8>
  </property>
</Properties>
</file>